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810A3E" w:rsidRDefault="00C70A6C">
      <w:pPr>
        <w:spacing w:before="120" w:after="120" w:line="240" w:lineRule="auto"/>
        <w:rPr>
          <w:rFonts w:ascii="Arial" w:hAnsi="Arial" w:cs="Arial"/>
          <w:b/>
          <w:bCs/>
        </w:rPr>
      </w:pPr>
      <w:r w:rsidRPr="00C70A6C">
        <w:rPr>
          <w:rFonts w:ascii="Arial" w:hAnsi="Arial" w:cs="Arial"/>
          <w:noProof/>
          <w:lang w:eastAsia="pl-PL"/>
        </w:rPr>
      </w:r>
      <w:r w:rsidRPr="00C70A6C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left-percent:-10001;mso-top-percent:-10001;mso-position-horizontal:absolute;mso-position-horizontal-relative:char;mso-position-vertical:absolute;mso-position-vertical-relative:line;mso-left-percent:-10001;mso-top-percent:-1000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570760" w:rsidRDefault="00570760" w:rsidP="009A7F11">
                  <w:pPr>
                    <w:spacing w:before="116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Default="009A7F11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  <w:r w:rsidR="00EA4D30" w:rsidRPr="00810A3E">
        <w:rPr>
          <w:rFonts w:ascii="Arial" w:hAnsi="Arial" w:cs="Arial"/>
          <w:b/>
          <w:bCs/>
        </w:rPr>
        <w:t xml:space="preserve"> OSÓB</w:t>
      </w:r>
      <w:r w:rsidR="00810A3E">
        <w:rPr>
          <w:rFonts w:ascii="Arial" w:hAnsi="Arial" w:cs="Arial"/>
          <w:b/>
          <w:bCs/>
        </w:rPr>
        <w:t xml:space="preserve"> do k</w:t>
      </w:r>
      <w:r w:rsidR="00862DF8">
        <w:rPr>
          <w:rFonts w:ascii="Arial" w:hAnsi="Arial" w:cs="Arial"/>
          <w:b/>
          <w:bCs/>
        </w:rPr>
        <w:t>ryterium oceny ofert</w:t>
      </w:r>
    </w:p>
    <w:p w:rsidR="00810A3E" w:rsidRPr="00B8227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28"/>
        </w:rPr>
      </w:pPr>
    </w:p>
    <w:tbl>
      <w:tblPr>
        <w:tblW w:w="13467" w:type="dxa"/>
        <w:tblInd w:w="-5" w:type="dxa"/>
        <w:tblLayout w:type="fixed"/>
        <w:tblLook w:val="0000"/>
      </w:tblPr>
      <w:tblGrid>
        <w:gridCol w:w="870"/>
        <w:gridCol w:w="12597"/>
      </w:tblGrid>
      <w:tr w:rsidR="003E0E6B" w:rsidRPr="00757698" w:rsidTr="003E0E6B">
        <w:trPr>
          <w:trHeight w:val="907"/>
          <w:tblHeader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E6B" w:rsidRPr="0044706C" w:rsidRDefault="003E0E6B" w:rsidP="003E0E6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E0E6B" w:rsidRPr="0044706C" w:rsidRDefault="003E0E6B" w:rsidP="0044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Dodatkowe, ponad warunek udziału w postępowaniu, inne niż wykazane w Załączniku nr 4 do SIWZ doświadczenie</w:t>
            </w:r>
          </w:p>
        </w:tc>
      </w:tr>
      <w:tr w:rsidR="003E0E6B" w:rsidRPr="00810A3E" w:rsidTr="005313D1">
        <w:trPr>
          <w:trHeight w:val="657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6B" w:rsidRPr="003E0E6B" w:rsidRDefault="003E0E6B" w:rsidP="003E0E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Cs w:val="16"/>
              </w:rPr>
            </w:pPr>
            <w:r w:rsidRPr="003E0E6B">
              <w:rPr>
                <w:rFonts w:ascii="Arial" w:hAnsi="Arial" w:cs="Arial"/>
                <w:b/>
                <w:iCs/>
                <w:szCs w:val="16"/>
              </w:rPr>
              <w:t>1.</w:t>
            </w:r>
          </w:p>
          <w:p w:rsidR="003E0E6B" w:rsidRPr="00810A3E" w:rsidRDefault="003E0E6B" w:rsidP="003E0E6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28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3D1" w:rsidRPr="00B93737" w:rsidRDefault="005313D1" w:rsidP="005313D1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B93737">
              <w:rPr>
                <w:rFonts w:ascii="Arial" w:hAnsi="Arial" w:cs="Arial"/>
              </w:rPr>
              <w:t>Imię i nazwisko osoby, wskazanej w wierszu nr 1 Załącznika nr 4 do SIWZ: ………………………………………………………….</w:t>
            </w:r>
          </w:p>
          <w:p w:rsidR="008D3451" w:rsidRPr="00895E7C" w:rsidRDefault="008D3451" w:rsidP="008D345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37B0F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polegające na wykonaniu w okresie ostatnich 10 lat przed upływem terminu składania ofert, jako autor lub współautor, co najmniej 2 publikacji lub ekspertyz lub opinii lub opracowań studialnych w zakresie ekonomicznych aspektów przywrócenia środowiska do stanu sprzed wystąpienia szkody w tym </w:t>
            </w:r>
            <w:proofErr w:type="spellStart"/>
            <w:r w:rsidRPr="00737B0F">
              <w:rPr>
                <w:rFonts w:ascii="Arial" w:hAnsi="Arial" w:cs="Arial"/>
                <w:iCs/>
                <w:sz w:val="16"/>
                <w:szCs w:val="16"/>
              </w:rPr>
              <w:t>remediacji</w:t>
            </w:r>
            <w:proofErr w:type="spellEnd"/>
            <w:r w:rsidRPr="00737B0F">
              <w:rPr>
                <w:rFonts w:ascii="Arial" w:hAnsi="Arial" w:cs="Arial"/>
                <w:iCs/>
                <w:sz w:val="16"/>
                <w:szCs w:val="16"/>
              </w:rPr>
              <w:t xml:space="preserve"> lub rekultywacji lub kompensacji </w:t>
            </w:r>
          </w:p>
          <w:p w:rsidR="008D3451" w:rsidRPr="00F916A0" w:rsidRDefault="008D3451" w:rsidP="008D345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  <w:highlight w:val="yellow"/>
              </w:rPr>
            </w:pPr>
          </w:p>
          <w:p w:rsidR="008D3451" w:rsidRPr="00895E7C" w:rsidRDefault="008D3451" w:rsidP="008D3451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8D3451" w:rsidRPr="00895E7C" w:rsidRDefault="008D3451" w:rsidP="008D345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8D3451" w:rsidRPr="00895E7C" w:rsidRDefault="008D3451" w:rsidP="008D345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D3451" w:rsidRPr="00F916A0" w:rsidRDefault="008D3451" w:rsidP="008D345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  <w:highlight w:val="yellow"/>
              </w:rPr>
            </w:pPr>
          </w:p>
          <w:p w:rsidR="008D3451" w:rsidRPr="00895E7C" w:rsidRDefault="008D3451" w:rsidP="008D3451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8D3451" w:rsidRPr="00895E7C" w:rsidRDefault="008D3451" w:rsidP="008D345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3E0E6B" w:rsidRPr="00B93737" w:rsidRDefault="008D3451" w:rsidP="008D345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</w:tr>
    </w:tbl>
    <w:p w:rsidR="008D3451" w:rsidRDefault="008D3451" w:rsidP="003E0E6B">
      <w:pPr>
        <w:tabs>
          <w:tab w:val="left" w:leader="underscore" w:pos="4962"/>
        </w:tabs>
        <w:spacing w:after="0" w:line="240" w:lineRule="auto"/>
        <w:jc w:val="center"/>
        <w:rPr>
          <w:rFonts w:ascii="Arial" w:hAnsi="Arial" w:cs="Arial"/>
          <w:b/>
          <w:iCs/>
          <w:szCs w:val="16"/>
        </w:rPr>
        <w:sectPr w:rsidR="008D3451" w:rsidSect="00810A3E">
          <w:headerReference w:type="default" r:id="rId8"/>
          <w:footerReference w:type="default" r:id="rId9"/>
          <w:pgSz w:w="16838" w:h="11906" w:orient="landscape"/>
          <w:pgMar w:top="1120" w:right="1417" w:bottom="1417" w:left="1417" w:header="426" w:footer="708" w:gutter="0"/>
          <w:cols w:space="708"/>
          <w:docGrid w:linePitch="360"/>
        </w:sectPr>
      </w:pPr>
    </w:p>
    <w:tbl>
      <w:tblPr>
        <w:tblW w:w="13467" w:type="dxa"/>
        <w:tblInd w:w="-5" w:type="dxa"/>
        <w:tblLayout w:type="fixed"/>
        <w:tblLook w:val="0000"/>
      </w:tblPr>
      <w:tblGrid>
        <w:gridCol w:w="870"/>
        <w:gridCol w:w="12597"/>
      </w:tblGrid>
      <w:tr w:rsidR="005313D1" w:rsidRPr="00810A3E" w:rsidTr="009C767C">
        <w:trPr>
          <w:trHeight w:val="657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D1" w:rsidRPr="003E0E6B" w:rsidRDefault="005313D1" w:rsidP="003E0E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Cs w:val="16"/>
              </w:rPr>
            </w:pPr>
            <w:r>
              <w:rPr>
                <w:rFonts w:ascii="Arial" w:hAnsi="Arial" w:cs="Arial"/>
                <w:b/>
                <w:iCs/>
                <w:szCs w:val="16"/>
              </w:rPr>
              <w:lastRenderedPageBreak/>
              <w:t>2.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3D1" w:rsidRDefault="00B8227F" w:rsidP="00B93737">
            <w:pPr>
              <w:autoSpaceDE w:val="0"/>
              <w:spacing w:before="120" w:after="120" w:line="240" w:lineRule="auto"/>
              <w:rPr>
                <w:rFonts w:ascii="Arial" w:hAnsi="Arial" w:cs="Arial"/>
              </w:rPr>
            </w:pPr>
            <w:r w:rsidRPr="00570760">
              <w:rPr>
                <w:rFonts w:ascii="Arial" w:hAnsi="Arial" w:cs="Arial"/>
              </w:rPr>
              <w:t>Imię i nazwisko osoby, wskazanej w wierszu nr 2 Załącznika nr 4 do SIWZ: ………………………………………………………….</w:t>
            </w:r>
          </w:p>
          <w:p w:rsidR="008D3451" w:rsidRDefault="008D3451" w:rsidP="008D3451">
            <w:pPr>
              <w:tabs>
                <w:tab w:val="left" w:leader="underscore" w:pos="4962"/>
              </w:tabs>
              <w:spacing w:before="120"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E16D4E">
              <w:rPr>
                <w:rFonts w:ascii="Arial" w:hAnsi="Arial" w:cs="Arial"/>
                <w:iCs/>
                <w:sz w:val="16"/>
                <w:szCs w:val="16"/>
              </w:rPr>
              <w:t>posiada doświadczenie polegające na wykonaniu w okresie ostatnich 10 lat przed upływem terminu składania ofert, jako autor lub współautor, co najmniej 2 publikacji lub ekspertyz lub opinii lub opracowań studialnych w zakresie ubezpieczeń środowiskowych od negatywnych skutków w środowisku lub szkód w środowisku</w:t>
            </w:r>
          </w:p>
          <w:p w:rsidR="008D3451" w:rsidRPr="00F916A0" w:rsidRDefault="008D3451" w:rsidP="008D345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  <w:highlight w:val="yellow"/>
              </w:rPr>
            </w:pPr>
          </w:p>
          <w:p w:rsidR="008D3451" w:rsidRPr="00895E7C" w:rsidRDefault="008D3451" w:rsidP="008D345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31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8D3451" w:rsidRPr="00895E7C" w:rsidRDefault="008D3451" w:rsidP="008D345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8D3451" w:rsidRPr="00895E7C" w:rsidRDefault="008D3451" w:rsidP="008D345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D3451" w:rsidRPr="00F916A0" w:rsidRDefault="008D3451" w:rsidP="008D345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  <w:highlight w:val="yellow"/>
              </w:rPr>
            </w:pPr>
          </w:p>
          <w:p w:rsidR="008D3451" w:rsidRPr="00895E7C" w:rsidRDefault="008D3451" w:rsidP="008D345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8D3451" w:rsidRPr="00895E7C" w:rsidRDefault="008D3451" w:rsidP="008D345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8D3451" w:rsidRPr="00B93737" w:rsidRDefault="008D3451" w:rsidP="009A7F11">
            <w:pPr>
              <w:autoSpaceDE w:val="0"/>
              <w:spacing w:before="120" w:after="120" w:line="240" w:lineRule="auto"/>
              <w:ind w:firstLine="269"/>
              <w:rPr>
                <w:rFonts w:ascii="Arial" w:hAnsi="Arial" w:cs="Arial"/>
                <w:b/>
                <w:bCs/>
                <w:highlight w:val="yellow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</w:tr>
    </w:tbl>
    <w:p w:rsidR="00EA4D30" w:rsidRDefault="00EA4D30">
      <w:pPr>
        <w:spacing w:after="0" w:line="240" w:lineRule="auto"/>
        <w:jc w:val="both"/>
        <w:rPr>
          <w:rFonts w:ascii="Arial" w:hAnsi="Arial" w:cs="Arial"/>
        </w:rPr>
      </w:pPr>
    </w:p>
    <w:p w:rsidR="00810A3E" w:rsidRPr="00810A3E" w:rsidRDefault="00810A3E">
      <w:pPr>
        <w:spacing w:after="0" w:line="240" w:lineRule="auto"/>
        <w:jc w:val="both"/>
        <w:rPr>
          <w:rFonts w:ascii="Arial" w:hAnsi="Arial" w:cs="Arial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966688"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6A3446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="00EA4D30" w:rsidRPr="00810A3E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>/y</w:t>
      </w:r>
      <w:r w:rsidR="00EA4D30" w:rsidRPr="00810A3E">
        <w:rPr>
          <w:rFonts w:ascii="Arial" w:hAnsi="Arial" w:cs="Arial"/>
          <w:i/>
          <w:sz w:val="16"/>
          <w:szCs w:val="16"/>
        </w:rPr>
        <w:t xml:space="preserve"> osoby</w:t>
      </w:r>
      <w:r>
        <w:rPr>
          <w:rFonts w:ascii="Arial" w:hAnsi="Arial" w:cs="Arial"/>
          <w:i/>
          <w:sz w:val="16"/>
          <w:szCs w:val="16"/>
        </w:rPr>
        <w:t>/osób</w:t>
      </w:r>
      <w:r w:rsidR="00EA4D30" w:rsidRPr="00810A3E">
        <w:rPr>
          <w:rFonts w:ascii="Arial" w:hAnsi="Arial" w:cs="Arial"/>
          <w:i/>
          <w:sz w:val="16"/>
          <w:szCs w:val="16"/>
        </w:rPr>
        <w:t xml:space="preserve"> uprawnionej</w:t>
      </w:r>
      <w:r>
        <w:rPr>
          <w:rFonts w:ascii="Arial" w:hAnsi="Arial" w:cs="Arial"/>
          <w:i/>
          <w:sz w:val="16"/>
          <w:szCs w:val="16"/>
        </w:rPr>
        <w:t>/ych</w:t>
      </w:r>
      <w:r w:rsidR="00EA4D30" w:rsidRPr="00810A3E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sectPr w:rsidR="00EA4D30" w:rsidRPr="00810A3E" w:rsidSect="00810A3E"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60" w:rsidRDefault="00570760">
      <w:pPr>
        <w:spacing w:after="0" w:line="240" w:lineRule="auto"/>
      </w:pPr>
      <w:r>
        <w:separator/>
      </w:r>
    </w:p>
  </w:endnote>
  <w:endnote w:type="continuationSeparator" w:id="0">
    <w:p w:rsidR="00570760" w:rsidRDefault="005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60" w:rsidRDefault="00570760" w:rsidP="009103F7">
    <w:pPr>
      <w:tabs>
        <w:tab w:val="center" w:pos="4536"/>
        <w:tab w:val="left" w:pos="8055"/>
        <w:tab w:val="right" w:pos="9072"/>
      </w:tabs>
      <w:jc w:val="center"/>
      <w:rPr>
        <w:noProof/>
      </w:rPr>
    </w:pPr>
    <w:r>
      <w:rPr>
        <w:noProof/>
        <w:sz w:val="18"/>
        <w:szCs w:val="18"/>
        <w:lang w:eastAsia="pl-PL"/>
      </w:rPr>
      <w:drawing>
        <wp:inline distT="0" distB="0" distL="0" distR="0">
          <wp:extent cx="5685155" cy="723265"/>
          <wp:effectExtent l="19050" t="0" r="0" b="0"/>
          <wp:docPr id="1" name="Obraz 1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760" w:rsidRPr="009103F7" w:rsidRDefault="00570760" w:rsidP="009103F7">
    <w:pPr>
      <w:pStyle w:val="Stopka"/>
      <w:jc w:val="right"/>
      <w:rPr>
        <w:rFonts w:ascii="Arial" w:hAnsi="Arial" w:cs="Arial"/>
        <w:bCs/>
        <w:sz w:val="18"/>
        <w:szCs w:val="18"/>
      </w:rPr>
    </w:pPr>
    <w:r w:rsidRPr="002A5F0F">
      <w:rPr>
        <w:rFonts w:ascii="Arial" w:hAnsi="Arial" w:cs="Arial"/>
        <w:sz w:val="18"/>
        <w:szCs w:val="18"/>
      </w:rPr>
      <w:t xml:space="preserve">Strona </w:t>
    </w:r>
    <w:r w:rsidR="00C70A6C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PAGE</w:instrText>
    </w:r>
    <w:r w:rsidR="00C70A6C" w:rsidRPr="002A5F0F">
      <w:rPr>
        <w:rFonts w:ascii="Arial" w:hAnsi="Arial" w:cs="Arial"/>
        <w:bCs/>
        <w:sz w:val="18"/>
        <w:szCs w:val="18"/>
      </w:rPr>
      <w:fldChar w:fldCharType="separate"/>
    </w:r>
    <w:r w:rsidR="00015048">
      <w:rPr>
        <w:rFonts w:ascii="Arial" w:hAnsi="Arial" w:cs="Arial"/>
        <w:bCs/>
        <w:noProof/>
        <w:sz w:val="18"/>
        <w:szCs w:val="18"/>
      </w:rPr>
      <w:t>1</w:t>
    </w:r>
    <w:r w:rsidR="00C70A6C" w:rsidRPr="002A5F0F">
      <w:rPr>
        <w:rFonts w:ascii="Arial" w:hAnsi="Arial" w:cs="Arial"/>
        <w:bCs/>
        <w:sz w:val="18"/>
        <w:szCs w:val="18"/>
      </w:rPr>
      <w:fldChar w:fldCharType="end"/>
    </w:r>
    <w:r w:rsidRPr="002A5F0F">
      <w:rPr>
        <w:rFonts w:ascii="Arial" w:hAnsi="Arial" w:cs="Arial"/>
        <w:sz w:val="18"/>
        <w:szCs w:val="18"/>
      </w:rPr>
      <w:t xml:space="preserve"> z </w:t>
    </w:r>
    <w:r w:rsidR="00C70A6C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NUMPAGES</w:instrText>
    </w:r>
    <w:r w:rsidR="00C70A6C" w:rsidRPr="002A5F0F">
      <w:rPr>
        <w:rFonts w:ascii="Arial" w:hAnsi="Arial" w:cs="Arial"/>
        <w:bCs/>
        <w:sz w:val="18"/>
        <w:szCs w:val="18"/>
      </w:rPr>
      <w:fldChar w:fldCharType="separate"/>
    </w:r>
    <w:r w:rsidR="00015048">
      <w:rPr>
        <w:rFonts w:ascii="Arial" w:hAnsi="Arial" w:cs="Arial"/>
        <w:bCs/>
        <w:noProof/>
        <w:sz w:val="18"/>
        <w:szCs w:val="18"/>
      </w:rPr>
      <w:t>2</w:t>
    </w:r>
    <w:r w:rsidR="00C70A6C" w:rsidRPr="002A5F0F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60" w:rsidRDefault="00570760">
      <w:pPr>
        <w:spacing w:after="0" w:line="240" w:lineRule="auto"/>
      </w:pPr>
      <w:r>
        <w:separator/>
      </w:r>
    </w:p>
  </w:footnote>
  <w:footnote w:type="continuationSeparator" w:id="0">
    <w:p w:rsidR="00570760" w:rsidRDefault="005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60" w:rsidRPr="00DB3E1E" w:rsidRDefault="00570760" w:rsidP="0020294B">
    <w:pPr>
      <w:pStyle w:val="Nagwek"/>
      <w:pBdr>
        <w:bottom w:val="single" w:sz="4" w:space="1" w:color="auto"/>
      </w:pBdr>
      <w:tabs>
        <w:tab w:val="right" w:pos="14034"/>
      </w:tabs>
      <w:rPr>
        <w:rFonts w:ascii="Arial" w:hAnsi="Arial" w:cs="Arial"/>
        <w:i/>
        <w:iCs/>
        <w:noProof/>
        <w:sz w:val="18"/>
        <w:szCs w:val="16"/>
        <w:lang w:eastAsia="pl-PL"/>
      </w:rPr>
    </w:pP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>BDG-WZP.261.</w:t>
    </w:r>
    <w:r>
      <w:rPr>
        <w:rFonts w:ascii="Arial" w:hAnsi="Arial" w:cs="Arial"/>
        <w:i/>
        <w:iCs/>
        <w:noProof/>
        <w:sz w:val="18"/>
        <w:szCs w:val="16"/>
        <w:lang w:eastAsia="pl-PL"/>
      </w:rPr>
      <w:t>4.2017</w:t>
    </w:r>
    <w:r>
      <w:rPr>
        <w:rFonts w:ascii="Arial" w:hAnsi="Arial" w:cs="Arial"/>
        <w:i/>
        <w:iCs/>
        <w:noProof/>
        <w:sz w:val="18"/>
        <w:szCs w:val="16"/>
        <w:lang w:eastAsia="pl-PL"/>
      </w:rPr>
      <w:tab/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 xml:space="preserve">Załącznik nr </w:t>
    </w:r>
    <w:r>
      <w:rPr>
        <w:rFonts w:ascii="Arial" w:hAnsi="Arial" w:cs="Arial"/>
        <w:i/>
        <w:iCs/>
        <w:noProof/>
        <w:sz w:val="18"/>
        <w:szCs w:val="16"/>
        <w:lang w:eastAsia="pl-PL"/>
      </w:rPr>
      <w:t>6</w:t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 xml:space="preserve"> do SIWZ</w:t>
    </w:r>
  </w:p>
  <w:p w:rsidR="00570760" w:rsidRPr="009103F7" w:rsidRDefault="00570760" w:rsidP="009103F7">
    <w:pPr>
      <w:pStyle w:val="Nagwek"/>
      <w:pBdr>
        <w:bottom w:val="single" w:sz="4" w:space="1" w:color="auto"/>
      </w:pBdr>
      <w:tabs>
        <w:tab w:val="right" w:pos="14034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noProof/>
        <w:sz w:val="18"/>
        <w:szCs w:val="16"/>
        <w:lang w:eastAsia="pl-PL"/>
      </w:rPr>
      <w:t>1</w:t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>/GDOŚ/2017</w:t>
    </w:r>
    <w:r w:rsidRPr="00EF1003">
      <w:rPr>
        <w:rFonts w:ascii="Arial" w:hAnsi="Arial" w:cs="Arial"/>
        <w:sz w:val="16"/>
        <w:szCs w:val="16"/>
      </w:rPr>
      <w:tab/>
    </w:r>
    <w:r w:rsidRPr="0020294B">
      <w:rPr>
        <w:rFonts w:ascii="Arial" w:hAnsi="Arial" w:cs="Arial"/>
        <w:i/>
        <w:iCs/>
        <w:noProof/>
        <w:sz w:val="18"/>
        <w:szCs w:val="16"/>
        <w:lang w:eastAsia="pl-PL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07538"/>
    <w:multiLevelType w:val="hybridMultilevel"/>
    <w:tmpl w:val="4C68A6FA"/>
    <w:lvl w:ilvl="0" w:tplc="76F64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E420B"/>
    <w:multiLevelType w:val="hybridMultilevel"/>
    <w:tmpl w:val="66401F8C"/>
    <w:lvl w:ilvl="0" w:tplc="4EAA65F2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0">
    <w:nsid w:val="43031F76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F0163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41F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0076BFA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1C405F5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B0C0D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D2E75"/>
    <w:multiLevelType w:val="hybridMultilevel"/>
    <w:tmpl w:val="CFEE7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B1E16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D45E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6"/>
  </w:num>
  <w:num w:numId="9">
    <w:abstractNumId w:val="11"/>
  </w:num>
  <w:num w:numId="10">
    <w:abstractNumId w:val="17"/>
  </w:num>
  <w:num w:numId="11">
    <w:abstractNumId w:val="6"/>
  </w:num>
  <w:num w:numId="12">
    <w:abstractNumId w:val="15"/>
  </w:num>
  <w:num w:numId="13">
    <w:abstractNumId w:val="8"/>
  </w:num>
  <w:num w:numId="14">
    <w:abstractNumId w:val="19"/>
  </w:num>
  <w:num w:numId="15">
    <w:abstractNumId w:val="13"/>
  </w:num>
  <w:num w:numId="16">
    <w:abstractNumId w:val="12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15048"/>
    <w:rsid w:val="000D4630"/>
    <w:rsid w:val="000E5B29"/>
    <w:rsid w:val="001028F1"/>
    <w:rsid w:val="00123A09"/>
    <w:rsid w:val="00124307"/>
    <w:rsid w:val="001533F8"/>
    <w:rsid w:val="001535FA"/>
    <w:rsid w:val="001E132D"/>
    <w:rsid w:val="0020294B"/>
    <w:rsid w:val="0022531B"/>
    <w:rsid w:val="00236EC3"/>
    <w:rsid w:val="002458A4"/>
    <w:rsid w:val="00246D64"/>
    <w:rsid w:val="00276DC6"/>
    <w:rsid w:val="00277038"/>
    <w:rsid w:val="003371BE"/>
    <w:rsid w:val="003808BF"/>
    <w:rsid w:val="003B5124"/>
    <w:rsid w:val="003C232E"/>
    <w:rsid w:val="003E0E6B"/>
    <w:rsid w:val="0044706C"/>
    <w:rsid w:val="00451770"/>
    <w:rsid w:val="00453C06"/>
    <w:rsid w:val="00491723"/>
    <w:rsid w:val="00495003"/>
    <w:rsid w:val="004D2189"/>
    <w:rsid w:val="005313D1"/>
    <w:rsid w:val="005325B7"/>
    <w:rsid w:val="00532790"/>
    <w:rsid w:val="00570760"/>
    <w:rsid w:val="005E3B73"/>
    <w:rsid w:val="0067525A"/>
    <w:rsid w:val="0068609A"/>
    <w:rsid w:val="006A3446"/>
    <w:rsid w:val="006F3251"/>
    <w:rsid w:val="0070468F"/>
    <w:rsid w:val="00705034"/>
    <w:rsid w:val="0070546D"/>
    <w:rsid w:val="00727192"/>
    <w:rsid w:val="007564A2"/>
    <w:rsid w:val="00757698"/>
    <w:rsid w:val="00777A80"/>
    <w:rsid w:val="007C19EA"/>
    <w:rsid w:val="00810A3E"/>
    <w:rsid w:val="00843DF3"/>
    <w:rsid w:val="0085251D"/>
    <w:rsid w:val="00857009"/>
    <w:rsid w:val="00862DF8"/>
    <w:rsid w:val="008641E3"/>
    <w:rsid w:val="00865074"/>
    <w:rsid w:val="008D3451"/>
    <w:rsid w:val="008D7CE1"/>
    <w:rsid w:val="008E7C76"/>
    <w:rsid w:val="009103F7"/>
    <w:rsid w:val="00932ED9"/>
    <w:rsid w:val="00962B6A"/>
    <w:rsid w:val="00966688"/>
    <w:rsid w:val="009A7F11"/>
    <w:rsid w:val="009B7502"/>
    <w:rsid w:val="009C60E6"/>
    <w:rsid w:val="009C767C"/>
    <w:rsid w:val="00A20D87"/>
    <w:rsid w:val="00AB64FB"/>
    <w:rsid w:val="00AE4C93"/>
    <w:rsid w:val="00B8227F"/>
    <w:rsid w:val="00B86827"/>
    <w:rsid w:val="00B93737"/>
    <w:rsid w:val="00C0041D"/>
    <w:rsid w:val="00C70A6C"/>
    <w:rsid w:val="00C836E3"/>
    <w:rsid w:val="00CA4243"/>
    <w:rsid w:val="00CB12B6"/>
    <w:rsid w:val="00CB6F3E"/>
    <w:rsid w:val="00CD5366"/>
    <w:rsid w:val="00CD65C4"/>
    <w:rsid w:val="00D54A37"/>
    <w:rsid w:val="00D85250"/>
    <w:rsid w:val="00E0168C"/>
    <w:rsid w:val="00E261A4"/>
    <w:rsid w:val="00E65882"/>
    <w:rsid w:val="00E820EA"/>
    <w:rsid w:val="00EA4D30"/>
    <w:rsid w:val="00EB1AEA"/>
    <w:rsid w:val="00EB229F"/>
    <w:rsid w:val="00EE5BA0"/>
    <w:rsid w:val="00F0754B"/>
    <w:rsid w:val="00FA11E6"/>
    <w:rsid w:val="00FB0F1A"/>
    <w:rsid w:val="00FB195E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9103F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8B7E-7CBA-4D6A-8729-8A5FA08E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Radosław Bobiński</cp:lastModifiedBy>
  <cp:revision>16</cp:revision>
  <cp:lastPrinted>2016-08-05T07:24:00Z</cp:lastPrinted>
  <dcterms:created xsi:type="dcterms:W3CDTF">2017-01-31T11:33:00Z</dcterms:created>
  <dcterms:modified xsi:type="dcterms:W3CDTF">2017-03-30T10:04:00Z</dcterms:modified>
</cp:coreProperties>
</file>